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755E" w14:textId="2A9E4254" w:rsidR="00C86E78" w:rsidRPr="00E62ABC" w:rsidRDefault="00D07880" w:rsidP="00047A23">
      <w:pPr>
        <w:pStyle w:val="Caption"/>
        <w:ind w:left="0"/>
        <w:rPr>
          <w:rFonts w:ascii="Gill Sans MT" w:hAnsi="Gill Sans MT"/>
          <w:b/>
          <w:i/>
          <w:sz w:val="22"/>
          <w:szCs w:val="22"/>
        </w:rPr>
      </w:pP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</w:p>
    <w:p w14:paraId="20F0755F" w14:textId="77777777" w:rsidR="00C86E78" w:rsidRPr="00E62ABC" w:rsidRDefault="00C86E78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4F0FC0E0" w14:textId="6214A77F" w:rsidR="00047A23" w:rsidRPr="00E62ABC" w:rsidRDefault="00047A23" w:rsidP="00047A23">
      <w:pPr>
        <w:rPr>
          <w:rFonts w:ascii="Gill Sans MT" w:hAnsi="Gill Sans MT"/>
          <w:sz w:val="22"/>
          <w:szCs w:val="22"/>
        </w:rPr>
      </w:pPr>
      <w:r w:rsidRPr="00E62ABC">
        <w:rPr>
          <w:rFonts w:ascii="Gill Sans MT" w:hAnsi="Gill Sans MT"/>
          <w:sz w:val="22"/>
          <w:szCs w:val="22"/>
        </w:rPr>
        <w:t xml:space="preserve">As the parent/guardian of the </w:t>
      </w:r>
      <w:r w:rsidR="00F621A9" w:rsidRPr="00E62ABC">
        <w:rPr>
          <w:rFonts w:ascii="Gill Sans MT" w:hAnsi="Gill Sans MT"/>
          <w:sz w:val="22"/>
          <w:szCs w:val="22"/>
        </w:rPr>
        <w:t>s</w:t>
      </w:r>
      <w:r w:rsidRPr="00E62ABC">
        <w:rPr>
          <w:rFonts w:ascii="Gill Sans MT" w:hAnsi="Gill Sans MT"/>
          <w:sz w:val="22"/>
          <w:szCs w:val="22"/>
        </w:rPr>
        <w:t>tudent</w:t>
      </w:r>
      <w:r w:rsidR="00F621A9" w:rsidRPr="00E62ABC">
        <w:rPr>
          <w:rFonts w:ascii="Gill Sans MT" w:hAnsi="Gill Sans MT"/>
          <w:sz w:val="22"/>
          <w:szCs w:val="22"/>
        </w:rPr>
        <w:t xml:space="preserve"> below</w:t>
      </w:r>
      <w:r w:rsidRPr="00E62ABC">
        <w:rPr>
          <w:rFonts w:ascii="Gill Sans MT" w:hAnsi="Gill Sans MT"/>
          <w:sz w:val="22"/>
          <w:szCs w:val="22"/>
        </w:rPr>
        <w:t xml:space="preserve">, I </w:t>
      </w:r>
      <w:r w:rsidRPr="00E62ABC">
        <w:rPr>
          <w:rFonts w:ascii="Gill Sans MT" w:hAnsi="Gill Sans MT"/>
          <w:b/>
          <w:sz w:val="22"/>
          <w:szCs w:val="22"/>
        </w:rPr>
        <w:t>DO NOT</w:t>
      </w:r>
      <w:r w:rsidRPr="00E62ABC">
        <w:rPr>
          <w:rFonts w:ascii="Gill Sans MT" w:hAnsi="Gill Sans MT"/>
          <w:sz w:val="22"/>
          <w:szCs w:val="22"/>
        </w:rPr>
        <w:t xml:space="preserve"> </w:t>
      </w:r>
      <w:r w:rsidR="006C402A" w:rsidRPr="00E62ABC">
        <w:rPr>
          <w:rFonts w:ascii="Gill Sans MT" w:hAnsi="Gill Sans MT"/>
          <w:sz w:val="22"/>
          <w:szCs w:val="22"/>
        </w:rPr>
        <w:t xml:space="preserve">want </w:t>
      </w:r>
      <w:r w:rsidRPr="00E62ABC">
        <w:rPr>
          <w:rFonts w:ascii="Gill Sans MT" w:hAnsi="Gill Sans MT"/>
          <w:sz w:val="22"/>
          <w:szCs w:val="22"/>
        </w:rPr>
        <w:t xml:space="preserve">my child to participate in the upcoming CogAT 7 screener testing. I understand that this assessment is a part of the required criteria used to determine qualification for highly capable services in first grade.  I understand that my child </w:t>
      </w:r>
      <w:proofErr w:type="gramStart"/>
      <w:r w:rsidRPr="00E62ABC">
        <w:rPr>
          <w:rFonts w:ascii="Gill Sans MT" w:hAnsi="Gill Sans MT"/>
          <w:sz w:val="22"/>
          <w:szCs w:val="22"/>
        </w:rPr>
        <w:t>will be assigned</w:t>
      </w:r>
      <w:proofErr w:type="gramEnd"/>
      <w:r w:rsidRPr="00E62ABC">
        <w:rPr>
          <w:rFonts w:ascii="Gill Sans MT" w:hAnsi="Gill Sans MT"/>
          <w:sz w:val="22"/>
          <w:szCs w:val="22"/>
        </w:rPr>
        <w:t xml:space="preserve"> a different task while the other students complete the test.</w:t>
      </w:r>
      <w:bookmarkStart w:id="0" w:name="_GoBack"/>
      <w:r w:rsidR="00321091" w:rsidRPr="00E62ABC">
        <w:rPr>
          <w:rFonts w:ascii="Gill Sans MT" w:hAnsi="Gill Sans MT"/>
          <w:sz w:val="22"/>
          <w:szCs w:val="22"/>
        </w:rPr>
        <w:fldChar w:fldCharType="begin">
          <w:ffData>
            <w:name w:val="Information1"/>
            <w:enabled/>
            <w:calcOnExit w:val="0"/>
            <w:helpText w:type="text" w:val="Info: I DO NOT want my child to participate in the CogAT 7 test. I understand this assessment is part of required criteria to determine if my child qualifiies for highly capable services in 1st grade. "/>
            <w:checkBox>
              <w:size w:val="2"/>
              <w:default w:val="0"/>
            </w:checkBox>
          </w:ffData>
        </w:fldChar>
      </w:r>
      <w:bookmarkStart w:id="1" w:name="Information1"/>
      <w:r w:rsidR="00321091" w:rsidRPr="00E62ABC">
        <w:rPr>
          <w:rFonts w:ascii="Gill Sans MT" w:hAnsi="Gill Sans MT"/>
          <w:sz w:val="22"/>
          <w:szCs w:val="22"/>
        </w:rPr>
        <w:instrText xml:space="preserve"> FORMCHECKBOX </w:instrText>
      </w:r>
      <w:r w:rsidR="00340D96">
        <w:rPr>
          <w:rFonts w:ascii="Gill Sans MT" w:hAnsi="Gill Sans MT"/>
          <w:sz w:val="22"/>
          <w:szCs w:val="22"/>
        </w:rPr>
      </w:r>
      <w:r w:rsidR="00340D96">
        <w:rPr>
          <w:rFonts w:ascii="Gill Sans MT" w:hAnsi="Gill Sans MT"/>
          <w:sz w:val="22"/>
          <w:szCs w:val="22"/>
        </w:rPr>
        <w:fldChar w:fldCharType="separate"/>
      </w:r>
      <w:r w:rsidR="00321091" w:rsidRPr="00E62ABC">
        <w:rPr>
          <w:rFonts w:ascii="Gill Sans MT" w:hAnsi="Gill Sans MT"/>
          <w:sz w:val="22"/>
          <w:szCs w:val="22"/>
        </w:rPr>
        <w:fldChar w:fldCharType="end"/>
      </w:r>
      <w:bookmarkEnd w:id="1"/>
      <w:bookmarkEnd w:id="0"/>
      <w:r w:rsidRPr="00E62ABC">
        <w:rPr>
          <w:rFonts w:ascii="Gill Sans MT" w:hAnsi="Gill Sans MT"/>
          <w:sz w:val="22"/>
          <w:szCs w:val="22"/>
        </w:rPr>
        <w:t xml:space="preserve">  </w:t>
      </w:r>
    </w:p>
    <w:p w14:paraId="7B4F34AC" w14:textId="77777777" w:rsidR="00047A23" w:rsidRPr="00E62ABC" w:rsidRDefault="00047A23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6AD4AA1D" w14:textId="77777777" w:rsidR="00047A23" w:rsidRPr="00E62ABC" w:rsidRDefault="00047A23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60" w14:textId="3162207E" w:rsidR="00C86E78" w:rsidRPr="00E62ABC" w:rsidRDefault="00EC395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 xml:space="preserve">Student’s Name </w:t>
      </w:r>
      <w:r w:rsidRPr="00E62ABC">
        <w:rPr>
          <w:rFonts w:ascii="Gill Sans MT" w:hAnsi="Gill Sans MT"/>
          <w:sz w:val="22"/>
          <w:szCs w:val="22"/>
        </w:rPr>
        <w:tab/>
      </w:r>
      <w:r w:rsidR="00C86E78" w:rsidRPr="00E62ABC">
        <w:rPr>
          <w:rFonts w:ascii="Gill Sans MT" w:hAnsi="Gill Sans MT"/>
          <w:sz w:val="22"/>
          <w:szCs w:val="22"/>
        </w:rPr>
        <w:tab/>
      </w:r>
      <w:r w:rsidR="00321091" w:rsidRPr="00E62ABC">
        <w:rPr>
          <w:rFonts w:ascii="Gill Sans MT" w:hAnsi="Gill Sans MT"/>
          <w:sz w:val="22"/>
          <w:szCs w:val="22"/>
        </w:rPr>
        <w:fldChar w:fldCharType="begin">
          <w:ffData>
            <w:name w:val="StudentName"/>
            <w:enabled/>
            <w:calcOnExit w:val="0"/>
            <w:helpText w:type="text" w:val="Student Name"/>
            <w:textInput/>
          </w:ffData>
        </w:fldChar>
      </w:r>
      <w:bookmarkStart w:id="2" w:name="StudentName"/>
      <w:r w:rsidR="00321091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321091" w:rsidRPr="00E62ABC">
        <w:rPr>
          <w:rFonts w:ascii="Gill Sans MT" w:hAnsi="Gill Sans MT"/>
          <w:sz w:val="22"/>
          <w:szCs w:val="22"/>
        </w:rPr>
      </w:r>
      <w:r w:rsidR="00321091" w:rsidRPr="00E62ABC">
        <w:rPr>
          <w:rFonts w:ascii="Gill Sans MT" w:hAnsi="Gill Sans MT"/>
          <w:sz w:val="22"/>
          <w:szCs w:val="22"/>
        </w:rPr>
        <w:fldChar w:fldCharType="separate"/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sz w:val="22"/>
          <w:szCs w:val="22"/>
        </w:rPr>
        <w:fldChar w:fldCharType="end"/>
      </w:r>
      <w:bookmarkEnd w:id="2"/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</w:p>
    <w:p w14:paraId="639D757A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07A0F658" w14:textId="5C9B0FD4" w:rsidR="00694A6D" w:rsidRPr="00E62ABC" w:rsidRDefault="00B5050F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>Homeroom Teacher</w:t>
      </w:r>
      <w:r w:rsidR="00694A6D" w:rsidRPr="00E62ABC">
        <w:rPr>
          <w:rFonts w:ascii="Gill Sans MT" w:hAnsi="Gill Sans MT"/>
          <w:sz w:val="22"/>
          <w:szCs w:val="22"/>
        </w:rPr>
        <w:tab/>
      </w:r>
      <w:r w:rsidR="00694A6D" w:rsidRPr="00E62ABC">
        <w:rPr>
          <w:rFonts w:ascii="Gill Sans MT" w:hAnsi="Gill Sans MT"/>
          <w:sz w:val="22"/>
          <w:szCs w:val="22"/>
        </w:rPr>
        <w:tab/>
      </w:r>
      <w:r w:rsidR="00321091" w:rsidRPr="00E62ABC">
        <w:rPr>
          <w:rFonts w:ascii="Gill Sans MT" w:hAnsi="Gill Sans MT"/>
          <w:sz w:val="22"/>
          <w:szCs w:val="22"/>
        </w:rPr>
        <w:fldChar w:fldCharType="begin">
          <w:ffData>
            <w:name w:val="Teacher"/>
            <w:enabled/>
            <w:calcOnExit w:val="0"/>
            <w:helpText w:type="text" w:val="Homeroom Teacher"/>
            <w:textInput/>
          </w:ffData>
        </w:fldChar>
      </w:r>
      <w:bookmarkStart w:id="3" w:name="Teacher"/>
      <w:r w:rsidR="00321091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321091" w:rsidRPr="00E62ABC">
        <w:rPr>
          <w:rFonts w:ascii="Gill Sans MT" w:hAnsi="Gill Sans MT"/>
          <w:sz w:val="22"/>
          <w:szCs w:val="22"/>
        </w:rPr>
      </w:r>
      <w:r w:rsidR="00321091" w:rsidRPr="00E62ABC">
        <w:rPr>
          <w:rFonts w:ascii="Gill Sans MT" w:hAnsi="Gill Sans MT"/>
          <w:sz w:val="22"/>
          <w:szCs w:val="22"/>
        </w:rPr>
        <w:fldChar w:fldCharType="separate"/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sz w:val="22"/>
          <w:szCs w:val="22"/>
        </w:rPr>
        <w:fldChar w:fldCharType="end"/>
      </w:r>
      <w:bookmarkEnd w:id="3"/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  <w:r w:rsidR="00694A6D" w:rsidRPr="00E62ABC">
        <w:rPr>
          <w:rFonts w:ascii="Gill Sans MT" w:hAnsi="Gill Sans MT"/>
          <w:sz w:val="22"/>
          <w:szCs w:val="22"/>
          <w:u w:val="single"/>
        </w:rPr>
        <w:tab/>
      </w:r>
    </w:p>
    <w:p w14:paraId="58D72661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43799EC" w14:textId="522A58A5" w:rsidR="00047A23" w:rsidRPr="00E62ABC" w:rsidRDefault="00B5050F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  <w:r w:rsidRPr="00E62ABC">
        <w:rPr>
          <w:rFonts w:ascii="Gill Sans MT" w:hAnsi="Gill Sans MT"/>
          <w:sz w:val="22"/>
          <w:szCs w:val="22"/>
        </w:rPr>
        <w:t>Student’s ID #</w:t>
      </w:r>
      <w:r w:rsidR="00047A23" w:rsidRPr="00E62ABC">
        <w:rPr>
          <w:rFonts w:ascii="Gill Sans MT" w:hAnsi="Gill Sans MT"/>
          <w:sz w:val="22"/>
          <w:szCs w:val="22"/>
        </w:rPr>
        <w:tab/>
      </w:r>
      <w:r w:rsidR="00047A23"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="00321091" w:rsidRPr="00E62ABC">
        <w:rPr>
          <w:rFonts w:ascii="Gill Sans MT" w:hAnsi="Gill Sans MT"/>
          <w:sz w:val="22"/>
          <w:szCs w:val="22"/>
        </w:rPr>
        <w:fldChar w:fldCharType="begin">
          <w:ffData>
            <w:name w:val="StudentID"/>
            <w:enabled/>
            <w:calcOnExit w:val="0"/>
            <w:helpText w:type="text" w:val="Student I D number"/>
            <w:textInput/>
          </w:ffData>
        </w:fldChar>
      </w:r>
      <w:bookmarkStart w:id="4" w:name="StudentID"/>
      <w:r w:rsidR="00321091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321091" w:rsidRPr="00E62ABC">
        <w:rPr>
          <w:rFonts w:ascii="Gill Sans MT" w:hAnsi="Gill Sans MT"/>
          <w:sz w:val="22"/>
          <w:szCs w:val="22"/>
        </w:rPr>
      </w:r>
      <w:r w:rsidR="00321091" w:rsidRPr="00E62ABC">
        <w:rPr>
          <w:rFonts w:ascii="Gill Sans MT" w:hAnsi="Gill Sans MT"/>
          <w:sz w:val="22"/>
          <w:szCs w:val="22"/>
        </w:rPr>
        <w:fldChar w:fldCharType="separate"/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sz w:val="22"/>
          <w:szCs w:val="22"/>
        </w:rPr>
        <w:fldChar w:fldCharType="end"/>
      </w:r>
      <w:bookmarkEnd w:id="4"/>
      <w:r w:rsidR="00047A23" w:rsidRPr="00E62ABC">
        <w:rPr>
          <w:rFonts w:ascii="Gill Sans MT" w:hAnsi="Gill Sans MT"/>
          <w:b/>
          <w:sz w:val="22"/>
          <w:szCs w:val="22"/>
        </w:rPr>
        <w:t>______________________________</w:t>
      </w:r>
      <w:r w:rsidR="00847570">
        <w:rPr>
          <w:rFonts w:ascii="Gill Sans MT" w:hAnsi="Gill Sans MT"/>
          <w:b/>
          <w:sz w:val="22"/>
          <w:szCs w:val="22"/>
          <w:u w:val="single"/>
        </w:rPr>
        <w:t xml:space="preserve">         </w:t>
      </w:r>
      <w:r w:rsidR="00047A23" w:rsidRPr="00E62ABC">
        <w:rPr>
          <w:rFonts w:ascii="Gill Sans MT" w:hAnsi="Gill Sans MT"/>
          <w:b/>
          <w:sz w:val="22"/>
          <w:szCs w:val="22"/>
        </w:rPr>
        <w:t>___________________</w:t>
      </w:r>
    </w:p>
    <w:p w14:paraId="4293016F" w14:textId="43BB1BBF" w:rsidR="00047A23" w:rsidRPr="00E62ABC" w:rsidRDefault="00847570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20F07561" w14:textId="13B0174D" w:rsidR="00C86E78" w:rsidRPr="00E62ABC" w:rsidRDefault="00EC395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>Parent/Guardian’s Name</w:t>
      </w:r>
      <w:r w:rsidR="00C86E78" w:rsidRPr="00E62ABC">
        <w:rPr>
          <w:rFonts w:ascii="Gill Sans MT" w:hAnsi="Gill Sans MT"/>
          <w:sz w:val="22"/>
          <w:szCs w:val="22"/>
        </w:rPr>
        <w:tab/>
      </w:r>
      <w:r w:rsidR="00321091" w:rsidRPr="00E62ABC">
        <w:rPr>
          <w:rFonts w:ascii="Gill Sans MT" w:hAnsi="Gill Sans MT"/>
          <w:sz w:val="22"/>
          <w:szCs w:val="22"/>
        </w:rPr>
        <w:fldChar w:fldCharType="begin">
          <w:ffData>
            <w:name w:val="ParentGuardian"/>
            <w:enabled/>
            <w:calcOnExit w:val="0"/>
            <w:helpText w:type="text" w:val="Parent or guardian first and last name"/>
            <w:textInput/>
          </w:ffData>
        </w:fldChar>
      </w:r>
      <w:bookmarkStart w:id="5" w:name="ParentGuardian"/>
      <w:r w:rsidR="00321091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321091" w:rsidRPr="00E62ABC">
        <w:rPr>
          <w:rFonts w:ascii="Gill Sans MT" w:hAnsi="Gill Sans MT"/>
          <w:sz w:val="22"/>
          <w:szCs w:val="22"/>
        </w:rPr>
      </w:r>
      <w:r w:rsidR="00321091" w:rsidRPr="00E62ABC">
        <w:rPr>
          <w:rFonts w:ascii="Gill Sans MT" w:hAnsi="Gill Sans MT"/>
          <w:sz w:val="22"/>
          <w:szCs w:val="22"/>
        </w:rPr>
        <w:fldChar w:fldCharType="separate"/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noProof/>
          <w:sz w:val="22"/>
          <w:szCs w:val="22"/>
        </w:rPr>
        <w:t> </w:t>
      </w:r>
      <w:r w:rsidR="00321091" w:rsidRPr="00E62ABC">
        <w:rPr>
          <w:rFonts w:ascii="Gill Sans MT" w:hAnsi="Gill Sans MT"/>
          <w:sz w:val="22"/>
          <w:szCs w:val="22"/>
        </w:rPr>
        <w:fldChar w:fldCharType="end"/>
      </w:r>
      <w:bookmarkEnd w:id="5"/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793660D6" w14:textId="3D979512" w:rsidR="0096303E" w:rsidRPr="00E62ABC" w:rsidRDefault="00047A23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  <w:r w:rsidRPr="00E62ABC">
        <w:rPr>
          <w:rFonts w:ascii="Gill Sans MT" w:hAnsi="Gill Sans MT"/>
          <w:sz w:val="22"/>
          <w:szCs w:val="22"/>
        </w:rPr>
        <w:t>(Please Print)</w:t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  <w:t>(First)</w:t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="00847570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>(Last)</w:t>
      </w:r>
    </w:p>
    <w:p w14:paraId="50928954" w14:textId="77777777" w:rsidR="00047A23" w:rsidRPr="00E62ABC" w:rsidRDefault="00047A23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62" w14:textId="37351E69" w:rsidR="00C86E78" w:rsidRPr="00E62ABC" w:rsidRDefault="001A5788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>School</w:t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="00C86E78" w:rsidRP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School"/>
            <w:enabled/>
            <w:calcOnExit w:val="0"/>
            <w:helpText w:type="text" w:val="School"/>
            <w:textInput/>
          </w:ffData>
        </w:fldChar>
      </w:r>
      <w:bookmarkStart w:id="6" w:name="School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6"/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1A9C4EC4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63" w14:textId="2C2F26ED" w:rsidR="00C86E78" w:rsidRPr="00E62ABC" w:rsidRDefault="00EC395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 xml:space="preserve">Student’s Grade Level </w:t>
      </w:r>
      <w:r w:rsidR="00C86E78" w:rsidRPr="00E62ABC">
        <w:rPr>
          <w:rFonts w:ascii="Gill Sans MT" w:hAnsi="Gill Sans MT"/>
          <w:sz w:val="22"/>
          <w:szCs w:val="22"/>
        </w:rPr>
        <w:tab/>
      </w:r>
      <w:r w:rsid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GradeLevel"/>
            <w:enabled/>
            <w:calcOnExit w:val="0"/>
            <w:helpText w:type="text" w:val="Student's grade level"/>
            <w:textInput/>
          </w:ffData>
        </w:fldChar>
      </w:r>
      <w:bookmarkStart w:id="7" w:name="GradeLevel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7"/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3661B640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64" w14:textId="295D5816" w:rsidR="00C86E78" w:rsidRPr="00E62ABC" w:rsidRDefault="0035587A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>School Year</w:t>
      </w:r>
      <w:r w:rsidRPr="00E62ABC">
        <w:rPr>
          <w:rFonts w:ascii="Gill Sans MT" w:hAnsi="Gill Sans MT"/>
          <w:sz w:val="22"/>
          <w:szCs w:val="22"/>
        </w:rPr>
        <w:tab/>
      </w:r>
      <w:r w:rsidR="001A5788" w:rsidRPr="00E62ABC">
        <w:rPr>
          <w:rFonts w:ascii="Gill Sans MT" w:hAnsi="Gill Sans MT"/>
          <w:sz w:val="22"/>
          <w:szCs w:val="22"/>
        </w:rPr>
        <w:tab/>
      </w:r>
      <w:r w:rsid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SchoolYear"/>
            <w:enabled/>
            <w:calcOnExit w:val="0"/>
            <w:helpText w:type="text" w:val="School Year"/>
            <w:textInput/>
          </w:ffData>
        </w:fldChar>
      </w:r>
      <w:bookmarkStart w:id="8" w:name="SchoolYear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8"/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C86E78"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20F07565" w14:textId="77777777" w:rsidR="00A032D1" w:rsidRPr="00E62ABC" w:rsidRDefault="00A032D1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1D378633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69" w14:textId="48655365" w:rsidR="00C86E78" w:rsidRPr="00E62ABC" w:rsidRDefault="00C86E78" w:rsidP="0096303E">
      <w:pPr>
        <w:pStyle w:val="Header"/>
        <w:tabs>
          <w:tab w:val="clear" w:pos="4320"/>
          <w:tab w:val="clear" w:pos="8640"/>
        </w:tabs>
        <w:ind w:left="3600" w:firstLine="720"/>
        <w:rPr>
          <w:rFonts w:ascii="Gill Sans MT" w:hAnsi="Gill Sans MT"/>
          <w:sz w:val="22"/>
          <w:szCs w:val="22"/>
        </w:rPr>
      </w:pPr>
    </w:p>
    <w:p w14:paraId="682CEA5A" w14:textId="31E3D9A3" w:rsidR="0096303E" w:rsidRPr="00E62ABC" w:rsidRDefault="0096303E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0D210C19" w14:textId="47D9D24E" w:rsidR="00047A23" w:rsidRPr="00E62ABC" w:rsidRDefault="00047A23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0A65CF29" w14:textId="7EC8FCAE" w:rsidR="00047A23" w:rsidRPr="00E62ABC" w:rsidRDefault="00047A23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7F92A687" w14:textId="380B8B0B" w:rsidR="00047A23" w:rsidRPr="00E62ABC" w:rsidRDefault="00047A23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2DE20488" w14:textId="77777777" w:rsidR="00047A23" w:rsidRPr="00E62ABC" w:rsidRDefault="00047A23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48FF44D3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</w:rPr>
      </w:pPr>
    </w:p>
    <w:p w14:paraId="20F07571" w14:textId="65E94752" w:rsidR="00C86E78" w:rsidRPr="00E62ABC" w:rsidRDefault="00C86E78" w:rsidP="0096303E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 xml:space="preserve">Signature of Parent/Guardian: </w:t>
      </w:r>
      <w:r w:rsidRP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Signature"/>
            <w:enabled/>
            <w:calcOnExit w:val="0"/>
            <w:helpText w:type="text" w:val="Parent or guardian signature"/>
            <w:textInput/>
          </w:ffData>
        </w:fldChar>
      </w:r>
      <w:bookmarkStart w:id="9" w:name="Signature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9"/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72101FD8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73" w14:textId="4C9F5773" w:rsidR="00C86E78" w:rsidRPr="00E62ABC" w:rsidRDefault="00C86E78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>Date Signed:</w:t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Date"/>
            <w:enabled/>
            <w:calcOnExit w:val="0"/>
            <w:helpText w:type="text" w:val="Date Signed"/>
            <w:textInput>
              <w:type w:val="date"/>
            </w:textInput>
          </w:ffData>
        </w:fldChar>
      </w:r>
      <w:bookmarkStart w:id="10" w:name="Date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10"/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44543564" w14:textId="77777777" w:rsidR="0096303E" w:rsidRPr="00E62ABC" w:rsidRDefault="0096303E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20F07574" w14:textId="74C90707" w:rsidR="00C86E78" w:rsidRPr="00E62ABC" w:rsidRDefault="00C86E78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  <w:r w:rsidRPr="00E62ABC">
        <w:rPr>
          <w:rFonts w:ascii="Gill Sans MT" w:hAnsi="Gill Sans MT"/>
          <w:sz w:val="22"/>
          <w:szCs w:val="22"/>
        </w:rPr>
        <w:t xml:space="preserve">School Representative: </w:t>
      </w:r>
      <w:r w:rsidRPr="00E62ABC">
        <w:rPr>
          <w:rFonts w:ascii="Gill Sans MT" w:hAnsi="Gill Sans MT"/>
          <w:sz w:val="22"/>
          <w:szCs w:val="22"/>
        </w:rPr>
        <w:tab/>
      </w:r>
      <w:r w:rsidRPr="00E62ABC">
        <w:rPr>
          <w:rFonts w:ascii="Gill Sans MT" w:hAnsi="Gill Sans MT"/>
          <w:sz w:val="22"/>
          <w:szCs w:val="22"/>
        </w:rPr>
        <w:tab/>
      </w:r>
      <w:r w:rsidR="002212D4" w:rsidRPr="00E62ABC">
        <w:rPr>
          <w:rFonts w:ascii="Gill Sans MT" w:hAnsi="Gill Sans MT"/>
          <w:sz w:val="22"/>
          <w:szCs w:val="22"/>
        </w:rPr>
        <w:fldChar w:fldCharType="begin">
          <w:ffData>
            <w:name w:val="SchoolRep"/>
            <w:enabled/>
            <w:calcOnExit w:val="0"/>
            <w:helpText w:type="text" w:val="School representative"/>
            <w:textInput/>
          </w:ffData>
        </w:fldChar>
      </w:r>
      <w:bookmarkStart w:id="11" w:name="SchoolRep"/>
      <w:r w:rsidR="002212D4" w:rsidRPr="00E62ABC">
        <w:rPr>
          <w:rFonts w:ascii="Gill Sans MT" w:hAnsi="Gill Sans MT"/>
          <w:sz w:val="22"/>
          <w:szCs w:val="22"/>
        </w:rPr>
        <w:instrText xml:space="preserve"> FORMTEXT </w:instrText>
      </w:r>
      <w:r w:rsidR="002212D4" w:rsidRPr="00E62ABC">
        <w:rPr>
          <w:rFonts w:ascii="Gill Sans MT" w:hAnsi="Gill Sans MT"/>
          <w:sz w:val="22"/>
          <w:szCs w:val="22"/>
        </w:rPr>
      </w:r>
      <w:r w:rsidR="002212D4" w:rsidRPr="00E62ABC">
        <w:rPr>
          <w:rFonts w:ascii="Gill Sans MT" w:hAnsi="Gill Sans MT"/>
          <w:sz w:val="22"/>
          <w:szCs w:val="22"/>
        </w:rPr>
        <w:fldChar w:fldCharType="separate"/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noProof/>
          <w:sz w:val="22"/>
          <w:szCs w:val="22"/>
        </w:rPr>
        <w:t> </w:t>
      </w:r>
      <w:r w:rsidR="002212D4" w:rsidRPr="00E62ABC">
        <w:rPr>
          <w:rFonts w:ascii="Gill Sans MT" w:hAnsi="Gill Sans MT"/>
          <w:sz w:val="22"/>
          <w:szCs w:val="22"/>
        </w:rPr>
        <w:fldChar w:fldCharType="end"/>
      </w:r>
      <w:bookmarkEnd w:id="11"/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Pr="00E62ABC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  <w:r w:rsidR="00847570">
        <w:rPr>
          <w:rFonts w:ascii="Gill Sans MT" w:hAnsi="Gill Sans MT"/>
          <w:sz w:val="22"/>
          <w:szCs w:val="22"/>
          <w:u w:val="single"/>
        </w:rPr>
        <w:tab/>
      </w:r>
    </w:p>
    <w:p w14:paraId="0298B760" w14:textId="37BF87B0" w:rsidR="00BB03E7" w:rsidRPr="00E62ABC" w:rsidRDefault="00BB03E7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u w:val="single"/>
        </w:rPr>
      </w:pPr>
    </w:p>
    <w:p w14:paraId="6CCEB7D1" w14:textId="77777777" w:rsidR="00047A23" w:rsidRPr="00E62ABC" w:rsidRDefault="00047A23" w:rsidP="00047A23">
      <w:pPr>
        <w:rPr>
          <w:rFonts w:ascii="Gill Sans MT" w:hAnsi="Gill Sans MT"/>
          <w:sz w:val="22"/>
          <w:szCs w:val="22"/>
        </w:rPr>
      </w:pPr>
    </w:p>
    <w:p w14:paraId="29ECA0C6" w14:textId="4504CABB" w:rsidR="00047A23" w:rsidRPr="00E62ABC" w:rsidRDefault="00047A23" w:rsidP="00047A23">
      <w:pPr>
        <w:rPr>
          <w:rFonts w:ascii="Gill Sans MT" w:hAnsi="Gill Sans MT"/>
          <w:sz w:val="22"/>
          <w:szCs w:val="22"/>
        </w:rPr>
      </w:pPr>
      <w:r w:rsidRPr="00E62ABC">
        <w:rPr>
          <w:rFonts w:ascii="Gill Sans MT" w:hAnsi="Gill Sans MT"/>
          <w:sz w:val="22"/>
          <w:szCs w:val="22"/>
        </w:rPr>
        <w:t xml:space="preserve">Please return to the main office at your child’s school no later than </w:t>
      </w:r>
      <w:r w:rsidR="006C402A" w:rsidRPr="00E62ABC">
        <w:rPr>
          <w:rFonts w:ascii="Gill Sans MT" w:hAnsi="Gill Sans MT"/>
          <w:b/>
          <w:sz w:val="22"/>
          <w:szCs w:val="22"/>
        </w:rPr>
        <w:t>January 30, 201</w:t>
      </w:r>
      <w:r w:rsidR="00C62833" w:rsidRPr="00E62ABC">
        <w:rPr>
          <w:rFonts w:ascii="Gill Sans MT" w:hAnsi="Gill Sans MT"/>
          <w:b/>
          <w:sz w:val="22"/>
          <w:szCs w:val="22"/>
        </w:rPr>
        <w:t>9</w:t>
      </w:r>
      <w:r w:rsidRPr="00E62ABC">
        <w:rPr>
          <w:rFonts w:ascii="Gill Sans MT" w:hAnsi="Gill Sans MT"/>
          <w:sz w:val="22"/>
          <w:szCs w:val="22"/>
        </w:rPr>
        <w:t>.</w:t>
      </w:r>
      <w:r w:rsidR="00E62ABC">
        <w:rPr>
          <w:rFonts w:ascii="Gill Sans MT" w:hAnsi="Gill Sans MT"/>
          <w:sz w:val="22"/>
          <w:szCs w:val="22"/>
        </w:rPr>
        <w:fldChar w:fldCharType="begin">
          <w:ffData>
            <w:name w:val="Information2"/>
            <w:enabled/>
            <w:calcOnExit w:val="0"/>
            <w:helpText w:type="text" w:val="Info: Please return to the main office at your child’s school no later than January 30, 2019."/>
            <w:checkBox>
              <w:size w:val="2"/>
              <w:default w:val="0"/>
            </w:checkBox>
          </w:ffData>
        </w:fldChar>
      </w:r>
      <w:bookmarkStart w:id="12" w:name="Information2"/>
      <w:r w:rsidR="00E62ABC">
        <w:rPr>
          <w:rFonts w:ascii="Gill Sans MT" w:hAnsi="Gill Sans MT"/>
          <w:sz w:val="22"/>
          <w:szCs w:val="22"/>
        </w:rPr>
        <w:instrText xml:space="preserve"> FORMCHECKBOX </w:instrText>
      </w:r>
      <w:r w:rsidR="00340D96">
        <w:rPr>
          <w:rFonts w:ascii="Gill Sans MT" w:hAnsi="Gill Sans MT"/>
          <w:sz w:val="22"/>
          <w:szCs w:val="22"/>
        </w:rPr>
      </w:r>
      <w:r w:rsidR="00340D96">
        <w:rPr>
          <w:rFonts w:ascii="Gill Sans MT" w:hAnsi="Gill Sans MT"/>
          <w:sz w:val="22"/>
          <w:szCs w:val="22"/>
        </w:rPr>
        <w:fldChar w:fldCharType="separate"/>
      </w:r>
      <w:r w:rsidR="00E62ABC">
        <w:rPr>
          <w:rFonts w:ascii="Gill Sans MT" w:hAnsi="Gill Sans MT"/>
          <w:sz w:val="22"/>
          <w:szCs w:val="22"/>
        </w:rPr>
        <w:fldChar w:fldCharType="end"/>
      </w:r>
      <w:bookmarkEnd w:id="12"/>
    </w:p>
    <w:p w14:paraId="728D65BB" w14:textId="77777777" w:rsidR="00CD56D5" w:rsidRPr="00E62ABC" w:rsidRDefault="00CD56D5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3EE891AB" w14:textId="63E23722" w:rsidR="00CD56D5" w:rsidRDefault="00CD56D5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7869ECF6" w14:textId="330E14D2" w:rsidR="00E62ABC" w:rsidRDefault="00E62AB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3E418E7C" w14:textId="74040ED9" w:rsidR="00E62ABC" w:rsidRDefault="00E62AB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</w:p>
    <w:p w14:paraId="5ABA98EF" w14:textId="77777777" w:rsidR="00E62ABC" w:rsidRPr="00E62ABC" w:rsidRDefault="00E62ABC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i/>
          <w:sz w:val="22"/>
          <w:szCs w:val="22"/>
        </w:rPr>
      </w:pPr>
    </w:p>
    <w:p w14:paraId="6CC3EFBD" w14:textId="54313A8F" w:rsidR="00BB03E7" w:rsidRPr="00E62ABC" w:rsidRDefault="00CD56D5" w:rsidP="0096303E">
      <w:pPr>
        <w:pStyle w:val="Header"/>
        <w:tabs>
          <w:tab w:val="clear" w:pos="4320"/>
          <w:tab w:val="clear" w:pos="8640"/>
        </w:tabs>
        <w:rPr>
          <w:rFonts w:ascii="Gill Sans MT" w:hAnsi="Gill Sans MT"/>
          <w:i/>
          <w:sz w:val="22"/>
          <w:szCs w:val="22"/>
        </w:rPr>
      </w:pPr>
      <w:r w:rsidRPr="00E62ABC">
        <w:rPr>
          <w:rFonts w:ascii="Gill Sans MT" w:hAnsi="Gill Sans MT"/>
          <w:i/>
          <w:sz w:val="22"/>
          <w:szCs w:val="22"/>
        </w:rPr>
        <w:t>(</w:t>
      </w:r>
      <w:r w:rsidR="00BB03E7" w:rsidRPr="00E62ABC">
        <w:rPr>
          <w:rFonts w:ascii="Gill Sans MT" w:hAnsi="Gill Sans MT"/>
          <w:i/>
          <w:sz w:val="22"/>
          <w:szCs w:val="22"/>
        </w:rPr>
        <w:t>Retain a copy of this form in the student’s cumulative file and forward a copy to Student Services</w:t>
      </w:r>
      <w:r w:rsidRPr="00E62ABC">
        <w:rPr>
          <w:rFonts w:ascii="Gill Sans MT" w:hAnsi="Gill Sans MT"/>
          <w:i/>
          <w:sz w:val="22"/>
          <w:szCs w:val="22"/>
        </w:rPr>
        <w:t>)</w:t>
      </w:r>
    </w:p>
    <w:sectPr w:rsidR="00BB03E7" w:rsidRPr="00E62ABC" w:rsidSect="00694A6D">
      <w:headerReference w:type="default" r:id="rId11"/>
      <w:footerReference w:type="default" r:id="rId12"/>
      <w:footerReference w:type="first" r:id="rId13"/>
      <w:pgSz w:w="12240" w:h="15840" w:code="1"/>
      <w:pgMar w:top="864" w:right="1008" w:bottom="720" w:left="1152" w:header="576" w:footer="576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759D" w14:textId="77777777" w:rsidR="00E42817" w:rsidRDefault="00E42817">
      <w:r>
        <w:separator/>
      </w:r>
    </w:p>
  </w:endnote>
  <w:endnote w:type="continuationSeparator" w:id="0">
    <w:p w14:paraId="20F0759E" w14:textId="77777777" w:rsidR="00E42817" w:rsidRDefault="00E4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75A2" w14:textId="2484E8C6" w:rsidR="00E42817" w:rsidRPr="0014195C" w:rsidRDefault="00E528B5" w:rsidP="00924871">
    <w:pPr>
      <w:pStyle w:val="Footer"/>
      <w:jc w:val="right"/>
      <w:rPr>
        <w:rFonts w:asciiTheme="minorHAnsi" w:hAnsiTheme="minorHAnsi"/>
      </w:rPr>
    </w:pPr>
    <w:r>
      <w:rPr>
        <w:rFonts w:ascii="Palatino" w:hAnsi="Palatino"/>
        <w:i/>
        <w:sz w:val="12"/>
        <w:szCs w:val="12"/>
      </w:rPr>
      <w:tab/>
    </w:r>
    <w:r>
      <w:rPr>
        <w:rFonts w:ascii="Palatino" w:hAnsi="Palatino"/>
        <w:i/>
        <w:sz w:val="12"/>
        <w:szCs w:val="12"/>
      </w:rPr>
      <w:tab/>
    </w:r>
    <w:r w:rsidR="005C3B3A">
      <w:rPr>
        <w:rFonts w:asciiTheme="minorHAnsi" w:hAnsiTheme="minorHAnsi"/>
        <w:i/>
        <w:sz w:val="12"/>
        <w:szCs w:val="12"/>
      </w:rPr>
      <w:t>Revised Novemb</w:t>
    </w:r>
    <w:r w:rsidR="0096303E" w:rsidRPr="0014195C">
      <w:rPr>
        <w:rFonts w:asciiTheme="minorHAnsi" w:hAnsiTheme="minorHAnsi"/>
        <w:i/>
        <w:sz w:val="12"/>
        <w:szCs w:val="12"/>
      </w:rPr>
      <w:t>er 201</w:t>
    </w:r>
    <w:r w:rsidR="005C3B3A">
      <w:rPr>
        <w:rFonts w:asciiTheme="minorHAnsi" w:hAnsiTheme="minorHAnsi"/>
        <w:i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75A4" w14:textId="5032B4A7" w:rsidR="00E42817" w:rsidRPr="003E6F75" w:rsidRDefault="00E528B5">
    <w:pPr>
      <w:pStyle w:val="Footer"/>
      <w:rPr>
        <w:sz w:val="12"/>
        <w:szCs w:val="12"/>
      </w:rPr>
    </w:pPr>
    <w:r>
      <w:rPr>
        <w:rFonts w:ascii="Palatino" w:hAnsi="Palatino"/>
        <w:i/>
        <w:sz w:val="12"/>
        <w:szCs w:val="12"/>
      </w:rPr>
      <w:tab/>
    </w:r>
    <w:r>
      <w:rPr>
        <w:rFonts w:ascii="Palatino" w:hAnsi="Palatino"/>
        <w:i/>
        <w:sz w:val="12"/>
        <w:szCs w:val="12"/>
      </w:rPr>
      <w:tab/>
      <w:t xml:space="preserve">Revised </w:t>
    </w:r>
    <w:r w:rsidR="00D141C2">
      <w:rPr>
        <w:rFonts w:ascii="Palatino" w:hAnsi="Palatino"/>
        <w:i/>
        <w:sz w:val="12"/>
        <w:szCs w:val="12"/>
      </w:rPr>
      <w:t>March</w:t>
    </w:r>
    <w:r w:rsidR="00372CE8">
      <w:rPr>
        <w:rFonts w:ascii="Palatino" w:hAnsi="Palatino"/>
        <w:i/>
        <w:sz w:val="12"/>
        <w:szCs w:val="12"/>
      </w:rPr>
      <w:t xml:space="preserve"> 201</w:t>
    </w:r>
    <w:r w:rsidR="00D141C2">
      <w:rPr>
        <w:rFonts w:ascii="Palatino" w:hAnsi="Palatino"/>
        <w:i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0759B" w14:textId="77777777" w:rsidR="00E42817" w:rsidRDefault="00E42817">
      <w:r>
        <w:separator/>
      </w:r>
    </w:p>
  </w:footnote>
  <w:footnote w:type="continuationSeparator" w:id="0">
    <w:p w14:paraId="20F0759C" w14:textId="77777777" w:rsidR="00E42817" w:rsidRDefault="00E4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B1CF" w14:textId="77777777" w:rsidR="00E62ABC" w:rsidRPr="00423D17" w:rsidRDefault="00E62ABC" w:rsidP="00E62ABC">
    <w:pPr>
      <w:pStyle w:val="Title"/>
      <w:jc w:val="left"/>
      <w:rPr>
        <w:color w:val="002554"/>
        <w:sz w:val="36"/>
      </w:rPr>
    </w:pPr>
    <w:r w:rsidRPr="00423D17">
      <w:rPr>
        <w:noProof/>
        <w:color w:val="002554"/>
        <w:sz w:val="36"/>
      </w:rPr>
      <w:drawing>
        <wp:anchor distT="0" distB="0" distL="114300" distR="114300" simplePos="0" relativeHeight="251659264" behindDoc="1" locked="0" layoutInCell="1" allowOverlap="1" wp14:anchorId="710B6C82" wp14:editId="263F2037">
          <wp:simplePos x="0" y="0"/>
          <wp:positionH relativeFrom="column">
            <wp:posOffset>-104775</wp:posOffset>
          </wp:positionH>
          <wp:positionV relativeFrom="paragraph">
            <wp:posOffset>66675</wp:posOffset>
          </wp:positionV>
          <wp:extent cx="651510" cy="651510"/>
          <wp:effectExtent l="0" t="0" r="0" b="0"/>
          <wp:wrapTight wrapText="bothSides">
            <wp:wrapPolygon edited="0">
              <wp:start x="5684" y="0"/>
              <wp:lineTo x="0" y="3789"/>
              <wp:lineTo x="0" y="15789"/>
              <wp:lineTo x="4421" y="20211"/>
              <wp:lineTo x="5684" y="20842"/>
              <wp:lineTo x="15158" y="20842"/>
              <wp:lineTo x="16421" y="20211"/>
              <wp:lineTo x="20842" y="15789"/>
              <wp:lineTo x="20842" y="3789"/>
              <wp:lineTo x="15158" y="0"/>
              <wp:lineTo x="5684" y="0"/>
            </wp:wrapPolygon>
          </wp:wrapTight>
          <wp:docPr id="3" name="Picture 3" descr="Central Kitsap School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png@01D217CB.34270CA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3D17">
      <w:rPr>
        <w:color w:val="002554"/>
        <w:sz w:val="36"/>
      </w:rPr>
      <w:t>Central Kitsap School District</w:t>
    </w:r>
  </w:p>
  <w:p w14:paraId="2A895194" w14:textId="6EEDD3BA" w:rsidR="00E62ABC" w:rsidRPr="00423D17" w:rsidRDefault="00E62ABC" w:rsidP="00E62ABC">
    <w:pPr>
      <w:pStyle w:val="Title"/>
      <w:jc w:val="left"/>
      <w:rPr>
        <w:color w:val="002554"/>
        <w:sz w:val="36"/>
      </w:rPr>
    </w:pPr>
    <w:r w:rsidRPr="00423D17">
      <w:rPr>
        <w:color w:val="002554"/>
        <w:sz w:val="36"/>
      </w:rPr>
      <w:t xml:space="preserve">HIGHLY CAPABLE </w:t>
    </w:r>
    <w:r>
      <w:rPr>
        <w:color w:val="002554"/>
        <w:sz w:val="36"/>
      </w:rPr>
      <w:t>SCREENING OPT OUT FORM FIRST GRADE TESTING</w:t>
    </w:r>
  </w:p>
  <w:p w14:paraId="0F55E1CA" w14:textId="77777777" w:rsidR="00E62ABC" w:rsidRDefault="00E62ABC" w:rsidP="00E62ABC">
    <w:pPr>
      <w:pStyle w:val="Header"/>
      <w:tabs>
        <w:tab w:val="clear" w:pos="4320"/>
        <w:tab w:val="clear" w:pos="8640"/>
      </w:tabs>
      <w:ind w:firstLine="720"/>
      <w:jc w:val="both"/>
      <w:rPr>
        <w:rFonts w:asciiTheme="minorHAnsi" w:hAnsiTheme="minorHAnsi"/>
        <w:b/>
        <w:i/>
      </w:rPr>
    </w:pPr>
  </w:p>
  <w:p w14:paraId="4D5B8D37" w14:textId="38B690C4" w:rsidR="00047A23" w:rsidRPr="00E62ABC" w:rsidRDefault="00E62ABC" w:rsidP="00047A23">
    <w:pPr>
      <w:pStyle w:val="Header"/>
      <w:tabs>
        <w:tab w:val="clear" w:pos="4320"/>
        <w:tab w:val="clear" w:pos="8640"/>
      </w:tabs>
      <w:ind w:firstLine="720"/>
      <w:rPr>
        <w:rFonts w:ascii="Gill Sans MT" w:hAnsi="Gill Sans MT"/>
        <w:b/>
        <w:i/>
      </w:rPr>
    </w:pPr>
    <w:r>
      <w:rPr>
        <w:rFonts w:ascii="Gill Sans MT" w:hAnsi="Gill Sans MT"/>
        <w:b/>
        <w:i/>
      </w:rPr>
      <w:t xml:space="preserve">    </w:t>
    </w:r>
    <w:r w:rsidR="00047A23" w:rsidRPr="00E62ABC">
      <w:rPr>
        <w:rFonts w:ascii="Gill Sans MT" w:hAnsi="Gill Sans MT"/>
        <w:b/>
        <w:i/>
      </w:rPr>
      <w:t>Please print the following information: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17C2D0E"/>
    <w:multiLevelType w:val="hybridMultilevel"/>
    <w:tmpl w:val="1FBCE3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3B28F1"/>
    <w:multiLevelType w:val="hybridMultilevel"/>
    <w:tmpl w:val="E0E2BB9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223913"/>
    <w:multiLevelType w:val="hybridMultilevel"/>
    <w:tmpl w:val="F06C02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F5A2BF6"/>
    <w:multiLevelType w:val="hybridMultilevel"/>
    <w:tmpl w:val="71D0D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4145A"/>
    <w:multiLevelType w:val="hybridMultilevel"/>
    <w:tmpl w:val="02C6C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01FB1"/>
    <w:multiLevelType w:val="hybridMultilevel"/>
    <w:tmpl w:val="F06C02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9107975"/>
    <w:multiLevelType w:val="hybridMultilevel"/>
    <w:tmpl w:val="C4F6BF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077519"/>
    <w:multiLevelType w:val="hybridMultilevel"/>
    <w:tmpl w:val="19F646D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323"/>
    <w:multiLevelType w:val="hybridMultilevel"/>
    <w:tmpl w:val="6158ED1A"/>
    <w:lvl w:ilvl="0" w:tplc="FFFFFFFF">
      <w:start w:val="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D0E7DDA"/>
    <w:multiLevelType w:val="hybridMultilevel"/>
    <w:tmpl w:val="EE84D6C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57DC"/>
    <w:multiLevelType w:val="hybridMultilevel"/>
    <w:tmpl w:val="85E41A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1E1C29"/>
    <w:multiLevelType w:val="hybridMultilevel"/>
    <w:tmpl w:val="EF74C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8621DE"/>
    <w:multiLevelType w:val="hybridMultilevel"/>
    <w:tmpl w:val="F06C0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B702A2"/>
    <w:multiLevelType w:val="hybridMultilevel"/>
    <w:tmpl w:val="85E41AAC"/>
    <w:lvl w:ilvl="0" w:tplc="FFFFFFFF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549D3"/>
    <w:multiLevelType w:val="hybridMultilevel"/>
    <w:tmpl w:val="E3B41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561F9"/>
    <w:multiLevelType w:val="hybridMultilevel"/>
    <w:tmpl w:val="6A4A11DA"/>
    <w:lvl w:ilvl="0" w:tplc="51CEAC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CA3"/>
    <w:multiLevelType w:val="hybridMultilevel"/>
    <w:tmpl w:val="DDDAA9A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37DB"/>
    <w:multiLevelType w:val="hybridMultilevel"/>
    <w:tmpl w:val="1FBCE3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31"/>
  </w:num>
  <w:num w:numId="20">
    <w:abstractNumId w:val="26"/>
  </w:num>
  <w:num w:numId="21">
    <w:abstractNumId w:val="21"/>
  </w:num>
  <w:num w:numId="22">
    <w:abstractNumId w:val="27"/>
  </w:num>
  <w:num w:numId="23">
    <w:abstractNumId w:val="17"/>
  </w:num>
  <w:num w:numId="24">
    <w:abstractNumId w:val="20"/>
  </w:num>
  <w:num w:numId="25">
    <w:abstractNumId w:val="32"/>
  </w:num>
  <w:num w:numId="26">
    <w:abstractNumId w:val="15"/>
  </w:num>
  <w:num w:numId="27">
    <w:abstractNumId w:val="28"/>
  </w:num>
  <w:num w:numId="28">
    <w:abstractNumId w:val="25"/>
  </w:num>
  <w:num w:numId="29">
    <w:abstractNumId w:val="29"/>
  </w:num>
  <w:num w:numId="30">
    <w:abstractNumId w:val="18"/>
  </w:num>
  <w:num w:numId="31">
    <w:abstractNumId w:val="19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TSBmy1bgY+jrf2AYZzvaLvVYXnXJeeTCaRw9uFr0br00HlMtUOkmJVG4SZYdqMbTuXK3uYz3c/D7dq7lwz1A==" w:salt="NuzTqDzYoNnfPZq1SeH3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CA"/>
    <w:rsid w:val="00047A23"/>
    <w:rsid w:val="0014195C"/>
    <w:rsid w:val="0015132C"/>
    <w:rsid w:val="00176FCC"/>
    <w:rsid w:val="001A5788"/>
    <w:rsid w:val="001B6677"/>
    <w:rsid w:val="001C2B32"/>
    <w:rsid w:val="00217BAC"/>
    <w:rsid w:val="002212D4"/>
    <w:rsid w:val="00243ACA"/>
    <w:rsid w:val="00262667"/>
    <w:rsid w:val="0026328E"/>
    <w:rsid w:val="00310967"/>
    <w:rsid w:val="00321091"/>
    <w:rsid w:val="0033268A"/>
    <w:rsid w:val="00340D96"/>
    <w:rsid w:val="00341656"/>
    <w:rsid w:val="0035587A"/>
    <w:rsid w:val="0037288A"/>
    <w:rsid w:val="00372CE8"/>
    <w:rsid w:val="003A2E8C"/>
    <w:rsid w:val="003E6F75"/>
    <w:rsid w:val="003F2C0D"/>
    <w:rsid w:val="004D7A89"/>
    <w:rsid w:val="004F1D30"/>
    <w:rsid w:val="004F466E"/>
    <w:rsid w:val="00513052"/>
    <w:rsid w:val="005524D9"/>
    <w:rsid w:val="005C3B3A"/>
    <w:rsid w:val="00694A6D"/>
    <w:rsid w:val="006C402A"/>
    <w:rsid w:val="006F4834"/>
    <w:rsid w:val="007361BB"/>
    <w:rsid w:val="00760889"/>
    <w:rsid w:val="0081166E"/>
    <w:rsid w:val="008164FB"/>
    <w:rsid w:val="0084484B"/>
    <w:rsid w:val="00847570"/>
    <w:rsid w:val="0085690B"/>
    <w:rsid w:val="0092278C"/>
    <w:rsid w:val="00924871"/>
    <w:rsid w:val="00937DAF"/>
    <w:rsid w:val="0096303E"/>
    <w:rsid w:val="00964B06"/>
    <w:rsid w:val="00996384"/>
    <w:rsid w:val="009C198E"/>
    <w:rsid w:val="00A032D1"/>
    <w:rsid w:val="00A16522"/>
    <w:rsid w:val="00A36D64"/>
    <w:rsid w:val="00A474D7"/>
    <w:rsid w:val="00AE1B3A"/>
    <w:rsid w:val="00AE56DF"/>
    <w:rsid w:val="00AF627D"/>
    <w:rsid w:val="00B5050F"/>
    <w:rsid w:val="00BB03E7"/>
    <w:rsid w:val="00BC7F19"/>
    <w:rsid w:val="00C35CEF"/>
    <w:rsid w:val="00C565DF"/>
    <w:rsid w:val="00C62833"/>
    <w:rsid w:val="00C7046A"/>
    <w:rsid w:val="00C86E78"/>
    <w:rsid w:val="00CD28DC"/>
    <w:rsid w:val="00CD56D5"/>
    <w:rsid w:val="00CF72F5"/>
    <w:rsid w:val="00D07880"/>
    <w:rsid w:val="00D141C2"/>
    <w:rsid w:val="00D16824"/>
    <w:rsid w:val="00D853A5"/>
    <w:rsid w:val="00DA0A47"/>
    <w:rsid w:val="00DA16E3"/>
    <w:rsid w:val="00E108D4"/>
    <w:rsid w:val="00E27B57"/>
    <w:rsid w:val="00E404A9"/>
    <w:rsid w:val="00E42817"/>
    <w:rsid w:val="00E528B5"/>
    <w:rsid w:val="00E62ABC"/>
    <w:rsid w:val="00E7071A"/>
    <w:rsid w:val="00E97EED"/>
    <w:rsid w:val="00EC395C"/>
    <w:rsid w:val="00F25A38"/>
    <w:rsid w:val="00F621A9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0755A"/>
  <w15:docId w15:val="{0A467382-D65E-4482-9FB2-EC7D1B1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30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30"/>
    <w:pPr>
      <w:keepNext/>
      <w:outlineLvl w:val="0"/>
    </w:pPr>
    <w:rPr>
      <w:rFonts w:ascii="Palatino" w:hAnsi="Palatino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1D30"/>
    <w:pPr>
      <w:keepNext/>
      <w:ind w:left="360"/>
      <w:jc w:val="center"/>
      <w:outlineLvl w:val="1"/>
    </w:pPr>
    <w:rPr>
      <w:rFonts w:ascii="Palatino" w:hAnsi="Palatino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F1D30"/>
    <w:pPr>
      <w:keepNext/>
      <w:ind w:left="360"/>
      <w:outlineLvl w:val="2"/>
    </w:pPr>
    <w:rPr>
      <w:rFonts w:ascii="Palatino" w:hAnsi="Palatino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4F1D30"/>
    <w:pPr>
      <w:keepNext/>
      <w:jc w:val="center"/>
      <w:outlineLvl w:val="3"/>
    </w:pPr>
    <w:rPr>
      <w:rFonts w:ascii="Palatino" w:hAnsi="Palatino"/>
      <w:i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1D30"/>
    <w:pPr>
      <w:keepNext/>
      <w:outlineLvl w:val="4"/>
    </w:pPr>
    <w:rPr>
      <w:rFonts w:ascii="Palatino" w:hAnsi="Palatino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1D30"/>
    <w:pPr>
      <w:keepNext/>
      <w:jc w:val="center"/>
      <w:outlineLvl w:val="5"/>
    </w:pPr>
    <w:rPr>
      <w:rFonts w:ascii="Palatino" w:hAnsi="Palatino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1D30"/>
    <w:pPr>
      <w:keepNext/>
      <w:ind w:left="1080" w:hanging="540"/>
      <w:outlineLvl w:val="6"/>
    </w:pPr>
    <w:rPr>
      <w:rFonts w:ascii="Palatino" w:hAnsi="Palatino"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1D30"/>
    <w:pPr>
      <w:keepNext/>
      <w:ind w:left="540"/>
      <w:outlineLvl w:val="7"/>
    </w:pPr>
    <w:rPr>
      <w:rFonts w:ascii="Palatino" w:hAnsi="Palatino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1D30"/>
    <w:pPr>
      <w:keepNext/>
      <w:ind w:left="540" w:hanging="540"/>
      <w:outlineLvl w:val="8"/>
    </w:pPr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1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1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1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1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1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1A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1A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1AC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1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AC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4F1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1AC"/>
    <w:rPr>
      <w:rFonts w:ascii="Comic Sans MS" w:hAnsi="Comic Sans MS"/>
      <w:sz w:val="24"/>
    </w:rPr>
  </w:style>
  <w:style w:type="paragraph" w:styleId="BodyTextIndent">
    <w:name w:val="Body Text Indent"/>
    <w:basedOn w:val="Normal"/>
    <w:link w:val="BodyTextIndentChar"/>
    <w:uiPriority w:val="99"/>
    <w:rsid w:val="004F1D30"/>
    <w:pPr>
      <w:ind w:left="36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21AC"/>
    <w:rPr>
      <w:rFonts w:ascii="Comic Sans MS" w:hAnsi="Comic Sans MS"/>
      <w:sz w:val="24"/>
    </w:rPr>
  </w:style>
  <w:style w:type="character" w:styleId="PageNumber">
    <w:name w:val="page number"/>
    <w:basedOn w:val="DefaultParagraphFont"/>
    <w:uiPriority w:val="99"/>
    <w:rsid w:val="004F1D30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4F1D30"/>
    <w:pPr>
      <w:jc w:val="center"/>
    </w:pPr>
    <w:rPr>
      <w:rFonts w:ascii="Palatino" w:hAnsi="Palatin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821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F1D30"/>
    <w:pPr>
      <w:ind w:right="-90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1AC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4F1D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1D30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43ACA"/>
    <w:pPr>
      <w:overflowPunct w:val="0"/>
      <w:autoSpaceDE w:val="0"/>
      <w:autoSpaceDN w:val="0"/>
      <w:adjustRightInd w:val="0"/>
      <w:ind w:left="4140"/>
      <w:textAlignment w:val="baseline"/>
    </w:pPr>
    <w:rPr>
      <w:bCs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6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AC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A474D7"/>
    <w:pPr>
      <w:ind w:left="720"/>
    </w:pPr>
  </w:style>
  <w:style w:type="character" w:customStyle="1" w:styleId="headerbold">
    <w:name w:val="headerbold"/>
    <w:basedOn w:val="DefaultParagraphFont"/>
    <w:rsid w:val="0081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A2A7487AA447B8DF9D082F9C3481" ma:contentTypeVersion="1" ma:contentTypeDescription="Create a new document." ma:contentTypeScope="" ma:versionID="bc03405fe8679ac2519b9a95712f9c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4FEA-75DC-4F99-A0B0-61C6D57D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AA340-E5FF-4A0D-912E-3C830B01842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FDE5A-D1C7-4DEC-8BE0-E7C14EBA4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54533-915A-447D-87E0-82C2407B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Refusal Form for State Testing</vt:lpstr>
    </vt:vector>
  </TitlesOfParts>
  <Company>Katims' Family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Refusal Form for State Testing</dc:title>
  <dc:creator>Burchett</dc:creator>
  <cp:lastModifiedBy>Dice Angela - ADMIN</cp:lastModifiedBy>
  <cp:revision>7</cp:revision>
  <cp:lastPrinted>2017-10-11T15:20:00Z</cp:lastPrinted>
  <dcterms:created xsi:type="dcterms:W3CDTF">2018-11-19T20:15:00Z</dcterms:created>
  <dcterms:modified xsi:type="dcterms:W3CDTF">2018-12-27T22:48:00Z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0x010100D3C9A2A7487AA447B8DF9D082F9C3481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